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"/>
        <w:gridCol w:w="9424"/>
        <w:gridCol w:w="1171"/>
        <w:gridCol w:w="967"/>
      </w:tblGrid>
      <w:tr w:rsidR="00D32D09">
        <w:tc>
          <w:tcPr>
            <w:tcW w:w="105" w:type="dxa"/>
          </w:tcPr>
          <w:p w:rsidR="00D32D09" w:rsidRDefault="00D32D09">
            <w:pPr>
              <w:pStyle w:val="EmptyCellLayoutStyle"/>
            </w:pPr>
            <w:bookmarkStart w:id="0" w:name="_GoBack"/>
            <w:bookmarkEnd w:id="0"/>
          </w:p>
        </w:tc>
        <w:tc>
          <w:tcPr>
            <w:tcW w:w="9425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2055"/>
              <w:gridCol w:w="2252"/>
              <w:gridCol w:w="3029"/>
              <w:gridCol w:w="3239"/>
            </w:tblGrid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</w:t>
                  </w:r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4003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高Ｏ翔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80001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陳Ｏ宇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3001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蘇Ｏ睿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3002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曾Ｏ燁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5001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黃Ｏ妤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3003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藍Ｏ睎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4001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黃Ｏ絜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4002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劉Ｏ勝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4005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林Ｏ傑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4004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林Ｏ鈞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5002</w:t>
                  </w:r>
                </w:p>
              </w:tc>
              <w:tc>
                <w:tcPr>
                  <w:tcW w:w="3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黃Ｏ耀</w:t>
                  </w:r>
                </w:p>
              </w:tc>
              <w:tc>
                <w:tcPr>
                  <w:tcW w:w="32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D32D09">
              <w:trPr>
                <w:trHeight w:val="262"/>
              </w:trPr>
              <w:tc>
                <w:tcPr>
                  <w:tcW w:w="2061" w:type="dxa"/>
                  <w:hMerge w:val="restar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11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  <w:tc>
                <w:tcPr>
                  <w:tcW w:w="2255" w:type="dxa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D32D09"/>
              </w:tc>
              <w:tc>
                <w:tcPr>
                  <w:tcW w:w="3034" w:type="dxa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D32D09"/>
              </w:tc>
              <w:tc>
                <w:tcPr>
                  <w:tcW w:w="3244" w:type="dxa"/>
                  <w:gridSpan w:val="4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D32D09"/>
              </w:tc>
            </w:tr>
          </w:tbl>
          <w:p w:rsidR="00D32D09" w:rsidRDefault="00D32D09"/>
        </w:tc>
        <w:tc>
          <w:tcPr>
            <w:tcW w:w="1171" w:type="dxa"/>
            <w:gridSpan w:val="2"/>
            <w:hMerge/>
          </w:tcPr>
          <w:p w:rsidR="00D32D09" w:rsidRDefault="00D32D09">
            <w:pPr>
              <w:pStyle w:val="EmptyCellLayoutStyle"/>
            </w:pPr>
          </w:p>
        </w:tc>
        <w:tc>
          <w:tcPr>
            <w:tcW w:w="967" w:type="dxa"/>
          </w:tcPr>
          <w:p w:rsidR="00D32D09" w:rsidRDefault="00D32D09">
            <w:pPr>
              <w:pStyle w:val="EmptyCellLayoutStyle"/>
            </w:pPr>
          </w:p>
        </w:tc>
      </w:tr>
      <w:tr w:rsidR="00D32D09">
        <w:trPr>
          <w:trHeight w:val="20"/>
        </w:trPr>
        <w:tc>
          <w:tcPr>
            <w:tcW w:w="105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425" w:type="dxa"/>
            <w:gridSpan w:val="2"/>
          </w:tcPr>
          <w:p w:rsidR="00D32D09" w:rsidRDefault="00D32D09">
            <w:pPr>
              <w:pStyle w:val="EmptyCellLayoutStyle"/>
            </w:pPr>
          </w:p>
        </w:tc>
        <w:tc>
          <w:tcPr>
            <w:tcW w:w="1171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67" w:type="dxa"/>
          </w:tcPr>
          <w:p w:rsidR="00D32D09" w:rsidRDefault="00D32D09">
            <w:pPr>
              <w:pStyle w:val="EmptyCellLayoutStyle"/>
            </w:pPr>
          </w:p>
        </w:tc>
      </w:tr>
      <w:tr w:rsidR="00D32D09">
        <w:trPr>
          <w:trHeight w:val="340"/>
        </w:trPr>
        <w:tc>
          <w:tcPr>
            <w:tcW w:w="105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42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5"/>
            </w:tblGrid>
            <w:tr w:rsidR="00D32D09">
              <w:trPr>
                <w:trHeight w:val="262"/>
              </w:trPr>
              <w:tc>
                <w:tcPr>
                  <w:tcW w:w="9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2D09" w:rsidRDefault="00747CCA">
                  <w:r>
                    <w:rPr>
                      <w:rFonts w:ascii="Arial" w:eastAsia="Arial" w:hAnsi="Arial"/>
                      <w:color w:val="000000"/>
                    </w:rPr>
                    <w:t>*</w:t>
                  </w:r>
                  <w:r>
                    <w:rPr>
                      <w:rFonts w:ascii="Arial" w:eastAsia="Arial" w:hAnsi="Arial"/>
                      <w:color w:val="000000"/>
                    </w:rPr>
                    <w:t>本階段備取名冊於招生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階段結束後，將依「不利條件、</w:t>
                  </w: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</w:rPr>
                    <w:t>、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</w:rPr>
                    <w:t>、</w:t>
                  </w: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足歲分齡登記抽籤順序」重新排序。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</w:tbl>
          <w:p w:rsidR="00D32D09" w:rsidRDefault="00D32D09"/>
        </w:tc>
        <w:tc>
          <w:tcPr>
            <w:tcW w:w="1171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67" w:type="dxa"/>
          </w:tcPr>
          <w:p w:rsidR="00D32D09" w:rsidRDefault="00D32D09">
            <w:pPr>
              <w:pStyle w:val="EmptyCellLayoutStyle"/>
            </w:pPr>
          </w:p>
        </w:tc>
      </w:tr>
      <w:tr w:rsidR="00D32D09">
        <w:trPr>
          <w:trHeight w:val="182"/>
        </w:trPr>
        <w:tc>
          <w:tcPr>
            <w:tcW w:w="105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425" w:type="dxa"/>
            <w:gridSpan w:val="2"/>
          </w:tcPr>
          <w:p w:rsidR="00D32D09" w:rsidRDefault="00D32D09">
            <w:pPr>
              <w:pStyle w:val="EmptyCellLayoutStyle"/>
            </w:pPr>
          </w:p>
        </w:tc>
        <w:tc>
          <w:tcPr>
            <w:tcW w:w="1171" w:type="dxa"/>
          </w:tcPr>
          <w:p w:rsidR="00D32D09" w:rsidRDefault="00D32D09">
            <w:pPr>
              <w:pStyle w:val="EmptyCellLayoutStyle"/>
            </w:pPr>
          </w:p>
        </w:tc>
        <w:tc>
          <w:tcPr>
            <w:tcW w:w="967" w:type="dxa"/>
          </w:tcPr>
          <w:p w:rsidR="00D32D09" w:rsidRDefault="00D32D09">
            <w:pPr>
              <w:pStyle w:val="EmptyCellLayoutStyle"/>
            </w:pPr>
          </w:p>
        </w:tc>
      </w:tr>
    </w:tbl>
    <w:p w:rsidR="00D32D09" w:rsidRDefault="00D32D09"/>
    <w:sectPr w:rsidR="00D32D09">
      <w:headerReference w:type="default" r:id="rId8"/>
      <w:pgSz w:w="12803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CA" w:rsidRDefault="00747CCA">
      <w:r>
        <w:separator/>
      </w:r>
    </w:p>
  </w:endnote>
  <w:endnote w:type="continuationSeparator" w:id="0">
    <w:p w:rsidR="00747CCA" w:rsidRDefault="007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CA" w:rsidRDefault="00747CCA">
      <w:r>
        <w:separator/>
      </w:r>
    </w:p>
  </w:footnote>
  <w:footnote w:type="continuationSeparator" w:id="0">
    <w:p w:rsidR="00747CCA" w:rsidRDefault="0074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"/>
      <w:gridCol w:w="1"/>
      <w:gridCol w:w="1"/>
      <w:gridCol w:w="145"/>
      <w:gridCol w:w="6228"/>
      <w:gridCol w:w="1895"/>
      <w:gridCol w:w="2333"/>
      <w:gridCol w:w="957"/>
    </w:tblGrid>
    <w:tr w:rsidR="00D32D09">
      <w:tc>
        <w:tcPr>
          <w:tcW w:w="105" w:type="dxa"/>
        </w:tcPr>
        <w:p w:rsidR="00D32D09" w:rsidRDefault="00D32D09">
          <w:pPr>
            <w:pStyle w:val="EmptyCellLayoutStyle"/>
          </w:pPr>
        </w:p>
      </w:tc>
      <w:tc>
        <w:tcPr>
          <w:tcW w:w="148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04"/>
          </w:tblGrid>
          <w:tr w:rsidR="00D32D09">
            <w:trPr>
              <w:trHeight w:val="352"/>
            </w:trPr>
            <w:tc>
              <w:tcPr>
                <w:tcW w:w="1060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2D09" w:rsidRDefault="00747CCA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107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學年度第一階段招生正、備取名冊</w:t>
                </w:r>
              </w:p>
            </w:tc>
          </w:tr>
        </w:tbl>
        <w:p w:rsidR="00D32D09" w:rsidRDefault="00D32D09"/>
      </w:tc>
      <w:tc>
        <w:tcPr>
          <w:tcW w:w="6228" w:type="dxa"/>
          <w:hMerge/>
        </w:tcPr>
        <w:p w:rsidR="00D32D09" w:rsidRDefault="00D32D09">
          <w:pPr>
            <w:pStyle w:val="EmptyCellLayoutStyle"/>
          </w:pPr>
        </w:p>
      </w:tc>
      <w:tc>
        <w:tcPr>
          <w:tcW w:w="1895" w:type="dxa"/>
          <w:hMerge/>
        </w:tcPr>
        <w:p w:rsidR="00D32D09" w:rsidRDefault="00D32D09">
          <w:pPr>
            <w:pStyle w:val="EmptyCellLayoutStyle"/>
          </w:pPr>
        </w:p>
      </w:tc>
      <w:tc>
        <w:tcPr>
          <w:tcW w:w="2333" w:type="dxa"/>
          <w:gridSpan w:val="4"/>
          <w:hMerge/>
        </w:tcPr>
        <w:p w:rsidR="00D32D09" w:rsidRDefault="00D32D09">
          <w:pPr>
            <w:pStyle w:val="EmptyCellLayoutStyle"/>
          </w:pPr>
        </w:p>
      </w:tc>
      <w:tc>
        <w:tcPr>
          <w:tcW w:w="957" w:type="dxa"/>
        </w:tcPr>
        <w:p w:rsidR="00D32D09" w:rsidRDefault="00D32D09">
          <w:pPr>
            <w:pStyle w:val="EmptyCellLayoutStyle"/>
          </w:pPr>
        </w:p>
      </w:tc>
    </w:tr>
    <w:tr w:rsidR="00D32D09">
      <w:tc>
        <w:tcPr>
          <w:tcW w:w="105" w:type="dxa"/>
        </w:tcPr>
        <w:p w:rsidR="00D32D09" w:rsidRDefault="00D32D09">
          <w:pPr>
            <w:pStyle w:val="EmptyCellLayoutStyle"/>
          </w:pPr>
        </w:p>
      </w:tc>
      <w:tc>
        <w:tcPr>
          <w:tcW w:w="148" w:type="dxa"/>
          <w:gridSpan w:val="4"/>
        </w:tcPr>
        <w:p w:rsidR="00D32D09" w:rsidRDefault="00D32D09">
          <w:pPr>
            <w:pStyle w:val="EmptyCellLayoutStyle"/>
          </w:pPr>
        </w:p>
      </w:tc>
      <w:tc>
        <w:tcPr>
          <w:tcW w:w="6228" w:type="dxa"/>
        </w:tcPr>
        <w:p w:rsidR="00D32D09" w:rsidRDefault="00D32D09">
          <w:pPr>
            <w:pStyle w:val="EmptyCellLayoutStyle"/>
          </w:pPr>
        </w:p>
      </w:tc>
      <w:tc>
        <w:tcPr>
          <w:tcW w:w="1895" w:type="dxa"/>
        </w:tcPr>
        <w:p w:rsidR="00D32D09" w:rsidRDefault="00D32D09">
          <w:pPr>
            <w:pStyle w:val="EmptyCellLayoutStyle"/>
          </w:pPr>
        </w:p>
      </w:tc>
      <w:tc>
        <w:tcPr>
          <w:tcW w:w="2333" w:type="dxa"/>
        </w:tcPr>
        <w:p w:rsidR="00D32D09" w:rsidRDefault="00D32D09">
          <w:pPr>
            <w:pStyle w:val="EmptyCellLayoutStyle"/>
          </w:pPr>
        </w:p>
      </w:tc>
      <w:tc>
        <w:tcPr>
          <w:tcW w:w="957" w:type="dxa"/>
        </w:tcPr>
        <w:p w:rsidR="00D32D09" w:rsidRDefault="00D32D09">
          <w:pPr>
            <w:pStyle w:val="EmptyCellLayoutStyle"/>
          </w:pPr>
        </w:p>
      </w:tc>
    </w:tr>
    <w:tr w:rsidR="00D32D09">
      <w:tc>
        <w:tcPr>
          <w:tcW w:w="105" w:type="dxa"/>
        </w:tcPr>
        <w:p w:rsidR="00D32D09" w:rsidRDefault="00D32D09">
          <w:pPr>
            <w:pStyle w:val="EmptyCellLayoutStyle"/>
          </w:pPr>
        </w:p>
      </w:tc>
      <w:tc>
        <w:tcPr>
          <w:tcW w:w="148" w:type="dxa"/>
          <w:gridSpan w:val="4"/>
        </w:tcPr>
        <w:p w:rsidR="00D32D09" w:rsidRDefault="00D32D09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D32D09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2D09" w:rsidRDefault="00747CCA">
                <w:r>
                  <w:rPr>
                    <w:rFonts w:ascii="Arial" w:eastAsia="Arial" w:hAnsi="Arial"/>
                    <w:color w:val="000000"/>
                  </w:rPr>
                  <w:t>幼兒園：臺北市文山區武功國民小學附設幼兒園</w:t>
                </w:r>
              </w:p>
            </w:tc>
          </w:tr>
        </w:tbl>
        <w:p w:rsidR="00D32D09" w:rsidRDefault="00D32D09"/>
      </w:tc>
      <w:tc>
        <w:tcPr>
          <w:tcW w:w="1895" w:type="dxa"/>
        </w:tcPr>
        <w:p w:rsidR="00D32D09" w:rsidRDefault="00D32D09">
          <w:pPr>
            <w:pStyle w:val="EmptyCellLayoutStyle"/>
          </w:pPr>
        </w:p>
      </w:tc>
      <w:tc>
        <w:tcPr>
          <w:tcW w:w="23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33"/>
          </w:tblGrid>
          <w:tr w:rsidR="00D32D09">
            <w:trPr>
              <w:trHeight w:val="262"/>
            </w:trPr>
            <w:tc>
              <w:tcPr>
                <w:tcW w:w="23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2D09" w:rsidRDefault="00747CCA">
                <w:r>
                  <w:rPr>
                    <w:rFonts w:ascii="Arial" w:eastAsia="Arial" w:hAnsi="Arial"/>
                    <w:color w:val="000000"/>
                  </w:rPr>
                  <w:t>登記階段：第一階段</w:t>
                </w:r>
              </w:p>
            </w:tc>
          </w:tr>
        </w:tbl>
        <w:p w:rsidR="00D32D09" w:rsidRDefault="00D32D09"/>
      </w:tc>
      <w:tc>
        <w:tcPr>
          <w:tcW w:w="957" w:type="dxa"/>
        </w:tcPr>
        <w:p w:rsidR="00D32D09" w:rsidRDefault="00D32D09">
          <w:pPr>
            <w:pStyle w:val="EmptyCellLayoutStyle"/>
          </w:pPr>
        </w:p>
      </w:tc>
    </w:tr>
    <w:tr w:rsidR="00D32D09">
      <w:tc>
        <w:tcPr>
          <w:tcW w:w="105" w:type="dxa"/>
        </w:tcPr>
        <w:p w:rsidR="00D32D09" w:rsidRDefault="00D32D09">
          <w:pPr>
            <w:pStyle w:val="EmptyCellLayoutStyle"/>
          </w:pPr>
        </w:p>
      </w:tc>
      <w:tc>
        <w:tcPr>
          <w:tcW w:w="148" w:type="dxa"/>
          <w:gridSpan w:val="4"/>
        </w:tcPr>
        <w:p w:rsidR="00D32D09" w:rsidRDefault="00D32D09">
          <w:pPr>
            <w:pStyle w:val="EmptyCellLayoutStyle"/>
          </w:pPr>
        </w:p>
      </w:tc>
      <w:tc>
        <w:tcPr>
          <w:tcW w:w="6228" w:type="dxa"/>
        </w:tcPr>
        <w:p w:rsidR="00D32D09" w:rsidRDefault="00D32D09">
          <w:pPr>
            <w:pStyle w:val="EmptyCellLayoutStyle"/>
          </w:pPr>
        </w:p>
      </w:tc>
      <w:tc>
        <w:tcPr>
          <w:tcW w:w="1895" w:type="dxa"/>
        </w:tcPr>
        <w:p w:rsidR="00D32D09" w:rsidRDefault="00D32D09">
          <w:pPr>
            <w:pStyle w:val="EmptyCellLayoutStyle"/>
          </w:pPr>
        </w:p>
      </w:tc>
      <w:tc>
        <w:tcPr>
          <w:tcW w:w="2333" w:type="dxa"/>
        </w:tcPr>
        <w:p w:rsidR="00D32D09" w:rsidRDefault="00D32D09">
          <w:pPr>
            <w:pStyle w:val="EmptyCellLayoutStyle"/>
          </w:pPr>
        </w:p>
      </w:tc>
      <w:tc>
        <w:tcPr>
          <w:tcW w:w="957" w:type="dxa"/>
        </w:tcPr>
        <w:p w:rsidR="00D32D09" w:rsidRDefault="00D32D09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9"/>
    <w:rsid w:val="003703AC"/>
    <w:rsid w:val="00747CCA"/>
    <w:rsid w:val="00D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武功國小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RptListDrawResult</dc:title>
  <dc:creator>USER</dc:creator>
  <cp:lastModifiedBy>USER</cp:lastModifiedBy>
  <cp:revision>2</cp:revision>
  <dcterms:created xsi:type="dcterms:W3CDTF">2018-05-25T06:06:00Z</dcterms:created>
  <dcterms:modified xsi:type="dcterms:W3CDTF">2018-05-25T06:06:00Z</dcterms:modified>
</cp:coreProperties>
</file>